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14321" w:rsidRPr="00B14321" w:rsidTr="00B14321">
        <w:tc>
          <w:tcPr>
            <w:tcW w:w="9576" w:type="dxa"/>
          </w:tcPr>
          <w:p w:rsidR="000F3A07" w:rsidRDefault="000F3A07" w:rsidP="00B14321">
            <w:pPr>
              <w:pStyle w:val="Logo"/>
              <w:tabs>
                <w:tab w:val="left" w:pos="450"/>
              </w:tabs>
              <w:jc w:val="center"/>
              <w:rPr>
                <w:b/>
                <w:sz w:val="36"/>
                <w:szCs w:val="36"/>
              </w:rPr>
            </w:pPr>
            <w:r w:rsidRPr="000F3A07">
              <w:rPr>
                <w:b/>
                <w:sz w:val="36"/>
                <w:szCs w:val="36"/>
              </w:rPr>
              <w:t xml:space="preserve">2017-2018 </w:t>
            </w:r>
            <w:r w:rsidR="00B14321" w:rsidRPr="00B14321">
              <w:rPr>
                <w:b/>
                <w:sz w:val="36"/>
                <w:szCs w:val="36"/>
              </w:rPr>
              <w:t xml:space="preserve">Provost’s Outstanding Graduate </w:t>
            </w:r>
          </w:p>
          <w:p w:rsidR="00B14321" w:rsidRPr="00B14321" w:rsidRDefault="00B14321" w:rsidP="00B14321">
            <w:pPr>
              <w:pStyle w:val="Logo"/>
              <w:tabs>
                <w:tab w:val="left" w:pos="450"/>
              </w:tabs>
              <w:jc w:val="center"/>
              <w:rPr>
                <w:b/>
                <w:sz w:val="36"/>
                <w:szCs w:val="36"/>
              </w:rPr>
            </w:pPr>
            <w:r w:rsidRPr="00B14321">
              <w:rPr>
                <w:b/>
                <w:sz w:val="36"/>
                <w:szCs w:val="36"/>
              </w:rPr>
              <w:t>Faculty Mentor Award</w:t>
            </w:r>
          </w:p>
        </w:tc>
      </w:tr>
    </w:tbl>
    <w:p w:rsidR="008D0133" w:rsidRPr="000F3A07" w:rsidRDefault="00B14321" w:rsidP="00855A6B">
      <w:pPr>
        <w:pStyle w:val="Heading2"/>
        <w:rPr>
          <w:rFonts w:ascii="Calibri" w:hAnsi="Calibri"/>
          <w:sz w:val="28"/>
        </w:rPr>
      </w:pPr>
      <w:r w:rsidRPr="000F3A07">
        <w:rPr>
          <w:rFonts w:ascii="Calibri" w:hAnsi="Calibri"/>
          <w:sz w:val="28"/>
        </w:rPr>
        <w:t xml:space="preserve">Nominee </w:t>
      </w:r>
      <w:r w:rsidR="00855A6B" w:rsidRPr="000F3A07">
        <w:rPr>
          <w:rFonts w:ascii="Calibri" w:hAnsi="Calibri"/>
          <w:sz w:val="28"/>
        </w:rPr>
        <w:t>Contact Information</w:t>
      </w:r>
      <w:r w:rsidR="000F3A07">
        <w:rPr>
          <w:rFonts w:ascii="Calibri" w:hAnsi="Calibri"/>
          <w:sz w:val="28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98"/>
        <w:gridCol w:w="6662"/>
      </w:tblGrid>
      <w:tr w:rsidR="008D0133" w:rsidRPr="00E54059" w:rsidTr="002641EC">
        <w:trPr>
          <w:trHeight w:val="413"/>
        </w:trPr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E54059" w:rsidRDefault="008D0133" w:rsidP="00A01B1C">
            <w:pPr>
              <w:rPr>
                <w:rFonts w:ascii="Calibri" w:hAnsi="Calibri"/>
              </w:rPr>
            </w:pPr>
            <w:r w:rsidRPr="00E54059">
              <w:rPr>
                <w:rFonts w:ascii="Calibri" w:hAnsi="Calibri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E54059" w:rsidRDefault="008D0133">
            <w:pPr>
              <w:rPr>
                <w:rFonts w:ascii="Calibri" w:hAnsi="Calibri"/>
              </w:rPr>
            </w:pPr>
          </w:p>
        </w:tc>
      </w:tr>
      <w:tr w:rsidR="008D0133" w:rsidRPr="00E54059" w:rsidTr="002641EC">
        <w:trPr>
          <w:trHeight w:val="440"/>
        </w:trPr>
        <w:tc>
          <w:tcPr>
            <w:tcW w:w="2724" w:type="dxa"/>
            <w:vAlign w:val="center"/>
          </w:tcPr>
          <w:p w:rsidR="008D0133" w:rsidRPr="00E54059" w:rsidRDefault="00B14321" w:rsidP="00A01B1C">
            <w:pPr>
              <w:rPr>
                <w:rFonts w:ascii="Calibri" w:hAnsi="Calibri"/>
              </w:rPr>
            </w:pPr>
            <w:r w:rsidRPr="00E54059">
              <w:rPr>
                <w:rFonts w:ascii="Calibri" w:hAnsi="Calibri"/>
              </w:rPr>
              <w:t>Title</w:t>
            </w:r>
          </w:p>
        </w:tc>
        <w:tc>
          <w:tcPr>
            <w:tcW w:w="6852" w:type="dxa"/>
            <w:vAlign w:val="center"/>
          </w:tcPr>
          <w:p w:rsidR="008D0133" w:rsidRPr="00E54059" w:rsidRDefault="008D0133">
            <w:pPr>
              <w:rPr>
                <w:rFonts w:ascii="Calibri" w:hAnsi="Calibri"/>
              </w:rPr>
            </w:pPr>
          </w:p>
        </w:tc>
      </w:tr>
      <w:tr w:rsidR="008D0133" w:rsidRPr="00E54059" w:rsidTr="002641EC">
        <w:trPr>
          <w:trHeight w:val="440"/>
        </w:trPr>
        <w:tc>
          <w:tcPr>
            <w:tcW w:w="2724" w:type="dxa"/>
            <w:vAlign w:val="center"/>
          </w:tcPr>
          <w:p w:rsidR="008D0133" w:rsidRPr="00E54059" w:rsidRDefault="00B14321" w:rsidP="00A01B1C">
            <w:pPr>
              <w:rPr>
                <w:rFonts w:ascii="Calibri" w:hAnsi="Calibri"/>
              </w:rPr>
            </w:pPr>
            <w:r w:rsidRPr="00E54059">
              <w:rPr>
                <w:rFonts w:ascii="Calibri" w:hAnsi="Calibri"/>
              </w:rPr>
              <w:t>Department/School</w:t>
            </w:r>
          </w:p>
        </w:tc>
        <w:tc>
          <w:tcPr>
            <w:tcW w:w="6852" w:type="dxa"/>
            <w:vAlign w:val="center"/>
          </w:tcPr>
          <w:p w:rsidR="008D0133" w:rsidRPr="00E54059" w:rsidRDefault="008D0133">
            <w:pPr>
              <w:rPr>
                <w:rFonts w:ascii="Calibri" w:hAnsi="Calibri"/>
              </w:rPr>
            </w:pPr>
          </w:p>
        </w:tc>
      </w:tr>
      <w:tr w:rsidR="008D0133" w:rsidRPr="00E54059" w:rsidTr="002641EC">
        <w:trPr>
          <w:trHeight w:val="440"/>
        </w:trPr>
        <w:tc>
          <w:tcPr>
            <w:tcW w:w="2724" w:type="dxa"/>
            <w:vAlign w:val="center"/>
          </w:tcPr>
          <w:p w:rsidR="008D0133" w:rsidRPr="00E54059" w:rsidRDefault="00B14321" w:rsidP="00A01B1C">
            <w:pPr>
              <w:rPr>
                <w:rFonts w:ascii="Calibri" w:hAnsi="Calibri"/>
              </w:rPr>
            </w:pPr>
            <w:r w:rsidRPr="00E54059">
              <w:rPr>
                <w:rFonts w:ascii="Calibri" w:hAnsi="Calibri"/>
              </w:rPr>
              <w:t>Department Head</w:t>
            </w:r>
          </w:p>
        </w:tc>
        <w:tc>
          <w:tcPr>
            <w:tcW w:w="6852" w:type="dxa"/>
            <w:vAlign w:val="center"/>
          </w:tcPr>
          <w:p w:rsidR="008D0133" w:rsidRPr="00E54059" w:rsidRDefault="008D0133">
            <w:pPr>
              <w:rPr>
                <w:rFonts w:ascii="Calibri" w:hAnsi="Calibri"/>
              </w:rPr>
            </w:pPr>
          </w:p>
        </w:tc>
      </w:tr>
      <w:tr w:rsidR="008D0133" w:rsidRPr="00E54059" w:rsidTr="002641EC">
        <w:trPr>
          <w:trHeight w:val="440"/>
        </w:trPr>
        <w:tc>
          <w:tcPr>
            <w:tcW w:w="2724" w:type="dxa"/>
            <w:vAlign w:val="center"/>
          </w:tcPr>
          <w:p w:rsidR="008D0133" w:rsidRPr="00E54059" w:rsidRDefault="008D0133" w:rsidP="00A01B1C">
            <w:pPr>
              <w:rPr>
                <w:rFonts w:ascii="Calibri" w:hAnsi="Calibri"/>
              </w:rPr>
            </w:pPr>
            <w:r w:rsidRPr="00E54059">
              <w:rPr>
                <w:rFonts w:ascii="Calibri" w:hAnsi="Calibri"/>
              </w:rPr>
              <w:t>Work Phone</w:t>
            </w:r>
          </w:p>
        </w:tc>
        <w:tc>
          <w:tcPr>
            <w:tcW w:w="6852" w:type="dxa"/>
            <w:vAlign w:val="center"/>
          </w:tcPr>
          <w:p w:rsidR="008D0133" w:rsidRPr="00E54059" w:rsidRDefault="008D0133">
            <w:pPr>
              <w:rPr>
                <w:rFonts w:ascii="Calibri" w:hAnsi="Calibri"/>
              </w:rPr>
            </w:pPr>
          </w:p>
        </w:tc>
      </w:tr>
      <w:tr w:rsidR="008D0133" w:rsidRPr="00E54059" w:rsidTr="002641EC">
        <w:trPr>
          <w:trHeight w:val="440"/>
        </w:trPr>
        <w:tc>
          <w:tcPr>
            <w:tcW w:w="2724" w:type="dxa"/>
            <w:vAlign w:val="center"/>
          </w:tcPr>
          <w:p w:rsidR="008D0133" w:rsidRPr="00E54059" w:rsidRDefault="008D0133" w:rsidP="00A01B1C">
            <w:pPr>
              <w:rPr>
                <w:rFonts w:ascii="Calibri" w:hAnsi="Calibri"/>
              </w:rPr>
            </w:pPr>
            <w:r w:rsidRPr="00E54059">
              <w:rPr>
                <w:rFonts w:ascii="Calibri" w:hAnsi="Calibri"/>
              </w:rPr>
              <w:t>E-Mail Address</w:t>
            </w:r>
          </w:p>
        </w:tc>
        <w:tc>
          <w:tcPr>
            <w:tcW w:w="6852" w:type="dxa"/>
            <w:vAlign w:val="center"/>
          </w:tcPr>
          <w:p w:rsidR="008D0133" w:rsidRPr="00E54059" w:rsidRDefault="008D0133">
            <w:pPr>
              <w:rPr>
                <w:rFonts w:ascii="Calibri" w:hAnsi="Calibri"/>
              </w:rPr>
            </w:pPr>
          </w:p>
        </w:tc>
      </w:tr>
    </w:tbl>
    <w:p w:rsidR="00B14321" w:rsidRPr="000F3A07" w:rsidRDefault="00B14321" w:rsidP="00B14321">
      <w:pPr>
        <w:pStyle w:val="Heading2"/>
        <w:rPr>
          <w:rFonts w:ascii="Calibri" w:hAnsi="Calibri"/>
          <w:sz w:val="28"/>
        </w:rPr>
      </w:pPr>
      <w:r w:rsidRPr="000F3A07">
        <w:rPr>
          <w:rFonts w:ascii="Calibri" w:hAnsi="Calibri"/>
          <w:sz w:val="28"/>
        </w:rPr>
        <w:t>Nominator Contact Information</w:t>
      </w:r>
      <w:r w:rsidR="000F3A07">
        <w:rPr>
          <w:rFonts w:ascii="Calibri" w:hAnsi="Calibri"/>
          <w:sz w:val="28"/>
        </w:rPr>
        <w:t>: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97"/>
        <w:gridCol w:w="6653"/>
      </w:tblGrid>
      <w:tr w:rsidR="00B14321" w:rsidRPr="00E54059" w:rsidTr="002641EC">
        <w:trPr>
          <w:trHeight w:val="503"/>
        </w:trPr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14321" w:rsidRPr="00E54059" w:rsidRDefault="00B14321" w:rsidP="003B3971">
            <w:pPr>
              <w:rPr>
                <w:rFonts w:ascii="Calibri" w:hAnsi="Calibri"/>
              </w:rPr>
            </w:pPr>
            <w:r w:rsidRPr="00E54059">
              <w:rPr>
                <w:rFonts w:ascii="Calibri" w:hAnsi="Calibri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14321" w:rsidRPr="00E54059" w:rsidRDefault="00B14321" w:rsidP="003B3971">
            <w:pPr>
              <w:rPr>
                <w:rFonts w:ascii="Calibri" w:hAnsi="Calibri"/>
              </w:rPr>
            </w:pPr>
          </w:p>
        </w:tc>
      </w:tr>
      <w:tr w:rsidR="00B14321" w:rsidRPr="00E54059" w:rsidTr="002641EC">
        <w:trPr>
          <w:trHeight w:val="440"/>
        </w:trPr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14321" w:rsidRPr="00E54059" w:rsidRDefault="00B14321" w:rsidP="003B3971">
            <w:pPr>
              <w:rPr>
                <w:rFonts w:ascii="Calibri" w:hAnsi="Calibri"/>
              </w:rPr>
            </w:pPr>
            <w:r w:rsidRPr="00E54059">
              <w:rPr>
                <w:rFonts w:ascii="Calibri" w:hAnsi="Calibri"/>
              </w:rPr>
              <w:t>Title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14321" w:rsidRPr="00E54059" w:rsidRDefault="00B14321" w:rsidP="003B3971">
            <w:pPr>
              <w:rPr>
                <w:rFonts w:ascii="Calibri" w:hAnsi="Calibri"/>
              </w:rPr>
            </w:pPr>
          </w:p>
        </w:tc>
      </w:tr>
      <w:tr w:rsidR="00B14321" w:rsidRPr="00E54059" w:rsidTr="002641EC">
        <w:trPr>
          <w:trHeight w:val="440"/>
        </w:trPr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14321" w:rsidRPr="00E54059" w:rsidRDefault="00B14321" w:rsidP="003B3971">
            <w:pPr>
              <w:rPr>
                <w:rFonts w:ascii="Calibri" w:hAnsi="Calibri"/>
              </w:rPr>
            </w:pPr>
            <w:r w:rsidRPr="00E54059">
              <w:rPr>
                <w:rFonts w:ascii="Calibri" w:hAnsi="Calibri"/>
              </w:rPr>
              <w:t>Department/School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14321" w:rsidRPr="00E54059" w:rsidRDefault="00B14321" w:rsidP="003B3971">
            <w:pPr>
              <w:rPr>
                <w:rFonts w:ascii="Calibri" w:hAnsi="Calibri"/>
              </w:rPr>
            </w:pPr>
          </w:p>
        </w:tc>
      </w:tr>
      <w:tr w:rsidR="00B14321" w:rsidRPr="00E54059" w:rsidTr="002641EC">
        <w:trPr>
          <w:trHeight w:val="440"/>
        </w:trPr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14321" w:rsidRPr="00E54059" w:rsidRDefault="00B14321" w:rsidP="003B3971">
            <w:pPr>
              <w:rPr>
                <w:rFonts w:ascii="Calibri" w:hAnsi="Calibri"/>
              </w:rPr>
            </w:pPr>
            <w:r w:rsidRPr="00E54059">
              <w:rPr>
                <w:rFonts w:ascii="Calibri" w:hAnsi="Calibri"/>
              </w:rPr>
              <w:t>Building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14321" w:rsidRPr="00E54059" w:rsidRDefault="00B14321" w:rsidP="003B3971">
            <w:pPr>
              <w:rPr>
                <w:rFonts w:ascii="Calibri" w:hAnsi="Calibri"/>
              </w:rPr>
            </w:pPr>
          </w:p>
        </w:tc>
      </w:tr>
      <w:tr w:rsidR="00B14321" w:rsidRPr="00E54059" w:rsidTr="002641EC">
        <w:trPr>
          <w:trHeight w:val="440"/>
        </w:trPr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14321" w:rsidRPr="00E54059" w:rsidRDefault="00B14321" w:rsidP="003B3971">
            <w:pPr>
              <w:rPr>
                <w:rFonts w:ascii="Calibri" w:hAnsi="Calibri"/>
              </w:rPr>
            </w:pPr>
            <w:r w:rsidRPr="00E54059">
              <w:rPr>
                <w:rFonts w:ascii="Calibri" w:hAnsi="Calibri"/>
              </w:rPr>
              <w:t>Work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14321" w:rsidRPr="00E54059" w:rsidRDefault="00B14321" w:rsidP="003B3971">
            <w:pPr>
              <w:rPr>
                <w:rFonts w:ascii="Calibri" w:hAnsi="Calibri"/>
              </w:rPr>
            </w:pPr>
          </w:p>
        </w:tc>
      </w:tr>
      <w:tr w:rsidR="00B14321" w:rsidRPr="00E54059" w:rsidTr="002641EC">
        <w:trPr>
          <w:trHeight w:val="440"/>
        </w:trPr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14321" w:rsidRPr="00E54059" w:rsidRDefault="00B14321" w:rsidP="003B3971">
            <w:pPr>
              <w:rPr>
                <w:rFonts w:ascii="Calibri" w:hAnsi="Calibri"/>
              </w:rPr>
            </w:pPr>
            <w:r w:rsidRPr="00E54059">
              <w:rPr>
                <w:rFonts w:ascii="Calibri" w:hAnsi="Calibri"/>
              </w:rPr>
              <w:t>E-Mail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14321" w:rsidRPr="00E54059" w:rsidRDefault="00B14321" w:rsidP="003B3971">
            <w:pPr>
              <w:rPr>
                <w:rFonts w:ascii="Calibri" w:hAnsi="Calibri"/>
              </w:rPr>
            </w:pPr>
          </w:p>
        </w:tc>
      </w:tr>
    </w:tbl>
    <w:p w:rsidR="008D0133" w:rsidRPr="000F3A07" w:rsidRDefault="00B14321" w:rsidP="00855A6B">
      <w:pPr>
        <w:pStyle w:val="Heading2"/>
        <w:rPr>
          <w:rFonts w:ascii="Calibri" w:hAnsi="Calibri"/>
          <w:sz w:val="28"/>
        </w:rPr>
      </w:pPr>
      <w:r w:rsidRPr="000F3A07">
        <w:rPr>
          <w:rFonts w:ascii="Calibri" w:hAnsi="Calibri"/>
          <w:sz w:val="28"/>
        </w:rPr>
        <w:t>Nominating Documents to Include</w:t>
      </w:r>
      <w:r w:rsidR="000F3A07">
        <w:rPr>
          <w:rFonts w:ascii="Calibri" w:hAnsi="Calibri"/>
          <w:sz w:val="28"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RPr="00E54059" w:rsidTr="00E54059">
        <w:trPr>
          <w:trHeight w:val="585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8D0133" w:rsidRPr="00E54059" w:rsidRDefault="00E54059" w:rsidP="00526DEE">
            <w:pPr>
              <w:ind w:left="75"/>
              <w:rPr>
                <w:rFonts w:ascii="Calibri" w:hAnsi="Calibri"/>
              </w:rPr>
            </w:pPr>
            <w:r w:rsidRPr="00E54059"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  <w:r w:rsidR="00526DEE">
              <w:rPr>
                <w:rFonts w:ascii="MS Gothic" w:eastAsia="MS Gothic" w:hAnsi="MS Gothic" w:hint="eastAsia"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</w:rPr>
              <w:t>C</w:t>
            </w:r>
            <w:r w:rsidR="00B14321" w:rsidRPr="00E54059">
              <w:rPr>
                <w:rFonts w:ascii="Calibri" w:hAnsi="Calibri"/>
              </w:rPr>
              <w:t>over Sheet (this page)</w:t>
            </w:r>
          </w:p>
        </w:tc>
      </w:tr>
      <w:tr w:rsidR="008D0133" w:rsidRPr="00E54059" w:rsidTr="00E54059">
        <w:trPr>
          <w:trHeight w:val="63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8D0133" w:rsidRPr="00E54059" w:rsidRDefault="00E54059" w:rsidP="00526DEE">
            <w:pPr>
              <w:ind w:left="525" w:hanging="450"/>
              <w:rPr>
                <w:rFonts w:ascii="Calibri" w:hAnsi="Calibri"/>
              </w:rPr>
            </w:pPr>
            <w:r w:rsidRPr="00E54059"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  <w:r w:rsidR="00526DEE">
              <w:rPr>
                <w:rFonts w:ascii="MS Gothic" w:eastAsia="MS Gothic" w:hAnsi="MS Gothic" w:hint="eastAsia"/>
                <w:sz w:val="32"/>
                <w:szCs w:val="32"/>
              </w:rPr>
              <w:t xml:space="preserve"> </w:t>
            </w:r>
            <w:r w:rsidRPr="00E54059">
              <w:rPr>
                <w:rFonts w:ascii="Calibri" w:hAnsi="Calibri"/>
              </w:rPr>
              <w:t xml:space="preserve">Three letters of support: one from the nominator who </w:t>
            </w:r>
            <w:proofErr w:type="gramStart"/>
            <w:r w:rsidRPr="00E54059">
              <w:rPr>
                <w:rFonts w:ascii="Calibri" w:hAnsi="Calibri"/>
              </w:rPr>
              <w:t>is currently affiliated</w:t>
            </w:r>
            <w:proofErr w:type="gramEnd"/>
            <w:r w:rsidRPr="00E54059">
              <w:rPr>
                <w:rFonts w:ascii="Calibri" w:hAnsi="Calibri"/>
              </w:rPr>
              <w:t xml:space="preserve"> with Purdue University.  (This could include a dean, department head, faculty member, or graduate student.) </w:t>
            </w:r>
            <w:proofErr w:type="gramStart"/>
            <w:r w:rsidRPr="00E54059">
              <w:rPr>
                <w:rFonts w:ascii="Calibri" w:hAnsi="Calibri"/>
              </w:rPr>
              <w:t>a</w:t>
            </w:r>
            <w:bookmarkStart w:id="0" w:name="_GoBack"/>
            <w:bookmarkEnd w:id="0"/>
            <w:r w:rsidRPr="00E54059">
              <w:rPr>
                <w:rFonts w:ascii="Calibri" w:hAnsi="Calibri"/>
              </w:rPr>
              <w:t>nd</w:t>
            </w:r>
            <w:proofErr w:type="gramEnd"/>
            <w:r w:rsidRPr="00E54059">
              <w:rPr>
                <w:rFonts w:ascii="Calibri" w:hAnsi="Calibri"/>
              </w:rPr>
              <w:t xml:space="preserve"> two from FORMER students (~1 page each).</w:t>
            </w:r>
          </w:p>
        </w:tc>
      </w:tr>
      <w:tr w:rsidR="008D0133" w:rsidRPr="00E54059" w:rsidTr="00E54059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8D0133" w:rsidRPr="00E54059" w:rsidRDefault="00E54059" w:rsidP="00526DEE">
            <w:pPr>
              <w:ind w:left="525" w:hanging="450"/>
              <w:rPr>
                <w:rFonts w:ascii="Calibri" w:hAnsi="Calibri"/>
              </w:rPr>
            </w:pPr>
            <w:r w:rsidRPr="00E54059"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  <w:r w:rsidRPr="00E54059">
              <w:rPr>
                <w:rFonts w:ascii="Calibri" w:hAnsi="Calibri"/>
              </w:rPr>
              <w:t xml:space="preserve"> </w:t>
            </w:r>
            <w:r w:rsidR="00526DEE">
              <w:rPr>
                <w:rFonts w:ascii="Calibri" w:hAnsi="Calibri"/>
              </w:rPr>
              <w:t xml:space="preserve">  </w:t>
            </w:r>
            <w:r w:rsidRPr="00E54059">
              <w:rPr>
                <w:rFonts w:ascii="Calibri" w:hAnsi="Calibri"/>
              </w:rPr>
              <w:t>Nominee’s reflection (written in first person) on involvement in various aspects of graduate education (1-2 pages); this section should be written by the nominee and include, but not be limited to, innovations in graduate mentoring and graduate administrative service;</w:t>
            </w:r>
          </w:p>
        </w:tc>
      </w:tr>
      <w:tr w:rsidR="008D0133" w:rsidRPr="00E54059" w:rsidTr="00E54059">
        <w:trPr>
          <w:trHeight w:val="693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8D0133" w:rsidRPr="00E54059" w:rsidRDefault="00E54059" w:rsidP="00526DEE">
            <w:pPr>
              <w:ind w:left="525" w:hanging="450"/>
              <w:rPr>
                <w:rFonts w:ascii="Calibri" w:hAnsi="Calibri"/>
              </w:rPr>
            </w:pPr>
            <w:r w:rsidRPr="00E54059"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  <w:r w:rsidRPr="00E54059">
              <w:rPr>
                <w:rFonts w:ascii="Calibri" w:hAnsi="Calibri"/>
              </w:rPr>
              <w:t xml:space="preserve"> </w:t>
            </w:r>
            <w:r w:rsidR="00526DEE">
              <w:rPr>
                <w:rFonts w:ascii="Calibri" w:hAnsi="Calibri"/>
              </w:rPr>
              <w:t xml:space="preserve">  </w:t>
            </w:r>
            <w:r w:rsidRPr="00E54059">
              <w:rPr>
                <w:rFonts w:ascii="Calibri" w:hAnsi="Calibri"/>
              </w:rPr>
              <w:t>C.V. (include education; Purdue position; graduate courses taught; significant publications [indicate publications co-authored with graduate students by highlighting graduate student(s) name])</w:t>
            </w:r>
          </w:p>
        </w:tc>
      </w:tr>
      <w:tr w:rsidR="008D0133" w:rsidRPr="00E54059" w:rsidTr="00E54059">
        <w:trPr>
          <w:trHeight w:val="693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8D0133" w:rsidRPr="00E54059" w:rsidRDefault="00E54059" w:rsidP="00526DEE">
            <w:pPr>
              <w:ind w:left="525" w:hanging="450"/>
              <w:rPr>
                <w:rFonts w:ascii="Calibri" w:hAnsi="Calibri"/>
              </w:rPr>
            </w:pPr>
            <w:r w:rsidRPr="00E54059"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  <w:r w:rsidRPr="00E54059">
              <w:rPr>
                <w:rFonts w:ascii="Calibri" w:hAnsi="Calibri"/>
              </w:rPr>
              <w:t xml:space="preserve"> </w:t>
            </w:r>
            <w:r w:rsidR="00526DEE">
              <w:rPr>
                <w:rFonts w:ascii="Calibri" w:hAnsi="Calibri"/>
              </w:rPr>
              <w:t xml:space="preserve">  </w:t>
            </w:r>
            <w:r w:rsidRPr="00E54059">
              <w:rPr>
                <w:rFonts w:ascii="Calibri" w:hAnsi="Calibri"/>
              </w:rPr>
              <w:t>List of past masters and doctoral students for whom the nominee served as major professor and their current positions if available (1-2 pages);</w:t>
            </w:r>
          </w:p>
        </w:tc>
      </w:tr>
    </w:tbl>
    <w:p w:rsidR="008D0133" w:rsidRPr="002641EC" w:rsidRDefault="002641EC" w:rsidP="002641EC">
      <w:pPr>
        <w:pStyle w:val="Heading2"/>
        <w:jc w:val="center"/>
        <w:rPr>
          <w:b w:val="0"/>
        </w:rPr>
      </w:pPr>
      <w:r w:rsidRPr="002641EC">
        <w:rPr>
          <w:b w:val="0"/>
        </w:rPr>
        <w:t xml:space="preserve">Send cover sheet and nominating documents as a single PDF file by email to </w:t>
      </w:r>
      <w:r w:rsidR="00E54059">
        <w:rPr>
          <w:b w:val="0"/>
        </w:rPr>
        <w:t>the CLA Associate Dean of Research and Graduate Education</w:t>
      </w:r>
      <w:r w:rsidRPr="002641EC">
        <w:rPr>
          <w:b w:val="0"/>
        </w:rPr>
        <w:t xml:space="preserve"> at </w:t>
      </w:r>
      <w:hyperlink r:id="rId6" w:history="1">
        <w:r w:rsidR="00E54059" w:rsidRPr="00984983">
          <w:rPr>
            <w:rStyle w:val="Hyperlink"/>
            <w:b w:val="0"/>
          </w:rPr>
          <w:t>cla-adr@purdue.edu</w:t>
        </w:r>
      </w:hyperlink>
      <w:r w:rsidR="00E54059">
        <w:rPr>
          <w:b w:val="0"/>
        </w:rPr>
        <w:t xml:space="preserve"> </w:t>
      </w:r>
    </w:p>
    <w:sectPr w:rsidR="008D0133" w:rsidRPr="002641EC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21"/>
    <w:rsid w:val="000F3A07"/>
    <w:rsid w:val="001C200E"/>
    <w:rsid w:val="002641EC"/>
    <w:rsid w:val="004A0A03"/>
    <w:rsid w:val="00526DEE"/>
    <w:rsid w:val="00855A6B"/>
    <w:rsid w:val="008D0133"/>
    <w:rsid w:val="0097298E"/>
    <w:rsid w:val="00993B1C"/>
    <w:rsid w:val="00A01B1C"/>
    <w:rsid w:val="00B14321"/>
    <w:rsid w:val="00E5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7F57DA"/>
  <w15:docId w15:val="{DC3618B6-1865-4D0F-B57F-0D75483E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E5405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540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cla-adr@purdu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burge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7097C5-1298-4AF2-8241-888B0CFB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application.dotx</Template>
  <TotalTime>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Marburger, Kelly A</dc:creator>
  <cp:keywords/>
  <cp:lastModifiedBy>Donald, Terri D</cp:lastModifiedBy>
  <cp:revision>3</cp:revision>
  <cp:lastPrinted>2003-07-23T17:40:00Z</cp:lastPrinted>
  <dcterms:created xsi:type="dcterms:W3CDTF">2018-02-08T15:33:00Z</dcterms:created>
  <dcterms:modified xsi:type="dcterms:W3CDTF">2018-02-08T15:37:00Z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